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B346D" w14:textId="77777777" w:rsidR="00C41B69" w:rsidRPr="00C41B69" w:rsidRDefault="00C41B69" w:rsidP="00C41B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C41B69">
        <w:rPr>
          <w:rFonts w:ascii="Arial" w:hAnsi="Arial" w:cs="Arial"/>
          <w:b/>
          <w:bCs/>
          <w:sz w:val="36"/>
          <w:szCs w:val="36"/>
        </w:rPr>
        <w:t>866 Recent Update Release Notes</w:t>
      </w:r>
    </w:p>
    <w:p w14:paraId="17B725F2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8378190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4726A8C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46E52A7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1.0 6/11/20   </w:t>
      </w:r>
      <w:proofErr w:type="spellStart"/>
      <w:r>
        <w:rPr>
          <w:rFonts w:ascii="Arial" w:hAnsi="Arial" w:cs="Arial"/>
          <w:sz w:val="28"/>
          <w:szCs w:val="28"/>
        </w:rPr>
        <w:t>Roon</w:t>
      </w:r>
      <w:proofErr w:type="spellEnd"/>
      <w:r>
        <w:rPr>
          <w:rFonts w:ascii="Arial" w:hAnsi="Arial" w:cs="Arial"/>
          <w:sz w:val="28"/>
          <w:szCs w:val="28"/>
        </w:rPr>
        <w:t xml:space="preserve"> CERTIFIED Release</w:t>
      </w:r>
    </w:p>
    <w:p w14:paraId="3765A9AF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22B7052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Images are now resized before uploading to unit</w:t>
      </w:r>
    </w:p>
    <w:p w14:paraId="6780DA25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App: Add </w:t>
      </w:r>
      <w:proofErr w:type="spellStart"/>
      <w:r>
        <w:rPr>
          <w:rFonts w:ascii="Verdana" w:hAnsi="Verdana" w:cs="Verdana"/>
          <w:sz w:val="26"/>
          <w:szCs w:val="26"/>
        </w:rPr>
        <w:t>nav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butttons</w:t>
      </w:r>
      <w:proofErr w:type="spellEnd"/>
      <w:r>
        <w:rPr>
          <w:rFonts w:ascii="Verdana" w:hAnsi="Verdana" w:cs="Verdana"/>
          <w:sz w:val="26"/>
          <w:szCs w:val="26"/>
        </w:rPr>
        <w:t xml:space="preserve"> to now playing, playlist, and browse screens</w:t>
      </w:r>
    </w:p>
    <w:p w14:paraId="553DADE8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Fix iOS13 issues where inputs would constantly select</w:t>
      </w:r>
    </w:p>
    <w:p w14:paraId="3A458FC6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App: Fix playlist scrolling issues for </w:t>
      </w:r>
      <w:proofErr w:type="spellStart"/>
      <w:r>
        <w:rPr>
          <w:rFonts w:ascii="Verdana" w:hAnsi="Verdana" w:cs="Verdana"/>
          <w:sz w:val="26"/>
          <w:szCs w:val="26"/>
        </w:rPr>
        <w:t>iOS</w:t>
      </w:r>
      <w:proofErr w:type="spellEnd"/>
      <w:r>
        <w:rPr>
          <w:rFonts w:ascii="Verdana" w:hAnsi="Verdana" w:cs="Verdana"/>
          <w:sz w:val="26"/>
          <w:szCs w:val="26"/>
        </w:rPr>
        <w:t xml:space="preserve"> and Android</w:t>
      </w:r>
    </w:p>
    <w:p w14:paraId="19A96763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Filter out exact name matches in track metadata</w:t>
      </w:r>
    </w:p>
    <w:p w14:paraId="12F00D3F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Fix standby button on input select screen</w:t>
      </w:r>
    </w:p>
    <w:p w14:paraId="1E38D9EB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Switch from </w:t>
      </w:r>
      <w:hyperlink r:id="rId6" w:history="1">
        <w:proofErr w:type="spellStart"/>
        <w:r>
          <w:rPr>
            <w:rFonts w:ascii="Verdana" w:hAnsi="Verdana" w:cs="Verdana"/>
            <w:color w:val="878875"/>
            <w:sz w:val="26"/>
            <w:szCs w:val="26"/>
          </w:rPr>
          <w:t>UiWebView</w:t>
        </w:r>
        <w:proofErr w:type="spellEnd"/>
        <w:r>
          <w:rPr>
            <w:rFonts w:ascii="Verdana" w:hAnsi="Verdana" w:cs="Verdana"/>
            <w:color w:val="878875"/>
            <w:sz w:val="26"/>
            <w:szCs w:val="26"/>
          </w:rPr>
          <w:t>?</w:t>
        </w:r>
      </w:hyperlink>
      <w:r>
        <w:rPr>
          <w:rFonts w:ascii="Verdana" w:hAnsi="Verdana" w:cs="Verdana"/>
          <w:sz w:val="26"/>
          <w:szCs w:val="26"/>
        </w:rPr>
        <w:t> </w:t>
      </w:r>
      <w:proofErr w:type="gramStart"/>
      <w:r>
        <w:rPr>
          <w:rFonts w:ascii="Verdana" w:hAnsi="Verdana" w:cs="Verdana"/>
          <w:sz w:val="26"/>
          <w:szCs w:val="26"/>
        </w:rPr>
        <w:t>to</w:t>
      </w:r>
      <w:proofErr w:type="gramEnd"/>
      <w:r>
        <w:rPr>
          <w:rFonts w:ascii="Verdana" w:hAnsi="Verdana" w:cs="Verdana"/>
          <w:sz w:val="26"/>
          <w:szCs w:val="26"/>
        </w:rPr>
        <w:t> </w:t>
      </w:r>
      <w:hyperlink r:id="rId7" w:history="1">
        <w:proofErr w:type="spellStart"/>
        <w:r>
          <w:rPr>
            <w:rFonts w:ascii="Verdana" w:hAnsi="Verdana" w:cs="Verdana"/>
            <w:color w:val="878875"/>
            <w:sz w:val="26"/>
            <w:szCs w:val="26"/>
          </w:rPr>
          <w:t>WkWebView</w:t>
        </w:r>
        <w:proofErr w:type="spellEnd"/>
        <w:r>
          <w:rPr>
            <w:rFonts w:ascii="Verdana" w:hAnsi="Verdana" w:cs="Verdana"/>
            <w:color w:val="878875"/>
            <w:sz w:val="26"/>
            <w:szCs w:val="26"/>
          </w:rPr>
          <w:t>?</w:t>
        </w:r>
      </w:hyperlink>
      <w:r>
        <w:rPr>
          <w:rFonts w:ascii="Verdana" w:hAnsi="Verdana" w:cs="Verdana"/>
          <w:sz w:val="26"/>
          <w:szCs w:val="26"/>
        </w:rPr>
        <w:t> </w:t>
      </w:r>
      <w:proofErr w:type="gramStart"/>
      <w:r>
        <w:rPr>
          <w:rFonts w:ascii="Verdana" w:hAnsi="Verdana" w:cs="Verdana"/>
          <w:sz w:val="26"/>
          <w:szCs w:val="26"/>
        </w:rPr>
        <w:t>on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iOS</w:t>
      </w:r>
      <w:proofErr w:type="spellEnd"/>
      <w:r>
        <w:rPr>
          <w:rFonts w:ascii="Verdana" w:hAnsi="Verdana" w:cs="Verdana"/>
          <w:sz w:val="26"/>
          <w:szCs w:val="26"/>
        </w:rPr>
        <w:t xml:space="preserve"> (fixes blinking on progress bar and scrolling inertia on playlist on iOS13)</w:t>
      </w:r>
    </w:p>
    <w:p w14:paraId="060CD069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Add 'Please update your firmware' to missing API popup</w:t>
      </w:r>
    </w:p>
    <w:p w14:paraId="34A3FCED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Change 'Added to playlist' popup timeout to 2s</w:t>
      </w:r>
    </w:p>
    <w:p w14:paraId="122ACD18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App: Fix transport icons not centered on </w:t>
      </w:r>
      <w:proofErr w:type="spellStart"/>
      <w:r>
        <w:rPr>
          <w:rFonts w:ascii="Verdana" w:hAnsi="Verdana" w:cs="Verdana"/>
          <w:sz w:val="26"/>
          <w:szCs w:val="26"/>
        </w:rPr>
        <w:t>Roon</w:t>
      </w:r>
      <w:proofErr w:type="spellEnd"/>
      <w:r>
        <w:rPr>
          <w:rFonts w:ascii="Verdana" w:hAnsi="Verdana" w:cs="Verdana"/>
          <w:sz w:val="26"/>
          <w:szCs w:val="26"/>
        </w:rPr>
        <w:t xml:space="preserve"> screen</w:t>
      </w:r>
    </w:p>
    <w:p w14:paraId="0F0ABFA7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Fix metadata line getting cut off on Android</w:t>
      </w:r>
    </w:p>
    <w:p w14:paraId="2A672A68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App: Remove 'Replace' From '...' Browse menu</w:t>
      </w:r>
    </w:p>
    <w:p w14:paraId="52D2AF39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Add 10ms to </w:t>
      </w:r>
      <w:proofErr w:type="spellStart"/>
      <w:r>
        <w:rPr>
          <w:rFonts w:ascii="Verdana" w:hAnsi="Verdana" w:cs="Verdana"/>
          <w:sz w:val="26"/>
          <w:szCs w:val="26"/>
        </w:rPr>
        <w:t>Roon</w:t>
      </w:r>
      <w:proofErr w:type="spellEnd"/>
      <w:r>
        <w:rPr>
          <w:rFonts w:ascii="Verdana" w:hAnsi="Verdana" w:cs="Verdana"/>
          <w:sz w:val="26"/>
          <w:szCs w:val="26"/>
        </w:rPr>
        <w:t xml:space="preserve"> sync offsets </w:t>
      </w:r>
    </w:p>
    <w:p w14:paraId="7798F692" w14:textId="77777777" w:rsidR="00C41B69" w:rsidRDefault="00C41B69" w:rsidP="00C41B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Remove '</w:t>
      </w:r>
      <w:proofErr w:type="spellStart"/>
      <w:r>
        <w:rPr>
          <w:rFonts w:ascii="Verdana" w:hAnsi="Verdana" w:cs="Verdana"/>
          <w:sz w:val="26"/>
          <w:szCs w:val="26"/>
        </w:rPr>
        <w:t>Roon</w:t>
      </w:r>
      <w:proofErr w:type="spellEnd"/>
      <w:r>
        <w:rPr>
          <w:rFonts w:ascii="Verdana" w:hAnsi="Verdana" w:cs="Verdana"/>
          <w:sz w:val="26"/>
          <w:szCs w:val="26"/>
        </w:rPr>
        <w:t xml:space="preserve"> Core' text and moon logo</w:t>
      </w:r>
    </w:p>
    <w:p w14:paraId="42382936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F91E54A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B163E92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1.01 6/17/20</w:t>
      </w:r>
    </w:p>
    <w:p w14:paraId="3F6B3617" w14:textId="77777777" w:rsidR="00C41B69" w:rsidRDefault="00C41B69" w:rsidP="00C41B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F06DC09" w14:textId="77777777" w:rsidR="00C41B69" w:rsidRDefault="00C41B69" w:rsidP="00C41B6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Fix input swipe in app</w:t>
      </w:r>
    </w:p>
    <w:p w14:paraId="15340A48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87B2ACD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825A840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1.02 6/18/20</w:t>
      </w:r>
    </w:p>
    <w:p w14:paraId="57B49EC7" w14:textId="77777777" w:rsidR="00C41B69" w:rsidRDefault="00C41B69" w:rsidP="00C41B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Remove secondary settings popup on front panel</w:t>
      </w:r>
    </w:p>
    <w:p w14:paraId="473C1820" w14:textId="77777777" w:rsidR="00C41B69" w:rsidRDefault="00C41B69" w:rsidP="00C41B6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Fix swipe action from front panel</w:t>
      </w:r>
    </w:p>
    <w:p w14:paraId="677669AD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4C0FAD2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A63367C" w14:textId="77777777" w:rsidR="00C41B69" w:rsidRDefault="00C41B69" w:rsidP="00C41B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1.03 7/9/20</w:t>
      </w:r>
    </w:p>
    <w:p w14:paraId="0B2E17FB" w14:textId="77777777" w:rsidR="00C41B69" w:rsidRDefault="008C28FA" w:rsidP="00C41B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Improve sample rate converter</w:t>
      </w:r>
      <w:r w:rsidR="00C41B69">
        <w:rPr>
          <w:rFonts w:ascii="Verdana" w:hAnsi="Verdana" w:cs="Verdana"/>
          <w:sz w:val="26"/>
          <w:szCs w:val="26"/>
        </w:rPr>
        <w:t xml:space="preserve"> performance</w:t>
      </w:r>
    </w:p>
    <w:p w14:paraId="025A9F00" w14:textId="77777777" w:rsidR="002C29FA" w:rsidRDefault="00C41B69" w:rsidP="00C41B6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Re-enable 2x DSD for UPnP</w:t>
      </w:r>
    </w:p>
    <w:p w14:paraId="699279EC" w14:textId="77777777" w:rsidR="0089322A" w:rsidRDefault="0089322A" w:rsidP="00893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Verdana" w:hAnsi="Verdana" w:cs="Verdana"/>
          <w:sz w:val="26"/>
          <w:szCs w:val="26"/>
        </w:rPr>
      </w:pPr>
    </w:p>
    <w:p w14:paraId="335C320C" w14:textId="77777777" w:rsidR="0089322A" w:rsidRDefault="0089322A" w:rsidP="008932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1.04 8/19</w:t>
      </w:r>
      <w:r>
        <w:rPr>
          <w:rFonts w:ascii="Arial" w:hAnsi="Arial" w:cs="Arial"/>
          <w:b/>
          <w:bCs/>
          <w:sz w:val="28"/>
          <w:szCs w:val="28"/>
        </w:rPr>
        <w:t>/20</w:t>
      </w:r>
    </w:p>
    <w:p w14:paraId="72F8C2A2" w14:textId="77777777" w:rsidR="0089322A" w:rsidRDefault="0089322A" w:rsidP="0089322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</w:p>
    <w:p w14:paraId="4C4FBD9B" w14:textId="77777777" w:rsidR="0089322A" w:rsidRPr="0089322A" w:rsidRDefault="0089322A" w:rsidP="00893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Helvetica"/>
          <w:sz w:val="26"/>
          <w:szCs w:val="26"/>
        </w:rPr>
      </w:pPr>
      <w:r w:rsidRPr="0089322A">
        <w:rPr>
          <w:rFonts w:ascii="Verdana" w:hAnsi="Verdana" w:cs="Helvetica"/>
          <w:sz w:val="26"/>
          <w:szCs w:val="26"/>
        </w:rPr>
        <w:t>Add Sans Hans font for Asian fonts on front panel</w:t>
      </w:r>
    </w:p>
    <w:p w14:paraId="2A29CDC9" w14:textId="77777777" w:rsidR="0089322A" w:rsidRPr="0089322A" w:rsidRDefault="0089322A" w:rsidP="0089322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b/>
          <w:bCs/>
          <w:sz w:val="26"/>
          <w:szCs w:val="26"/>
        </w:rPr>
      </w:pPr>
      <w:r w:rsidRPr="0089322A">
        <w:rPr>
          <w:rFonts w:ascii="Verdana" w:hAnsi="Verdana" w:cs="Helvetica"/>
          <w:sz w:val="26"/>
          <w:szCs w:val="26"/>
        </w:rPr>
        <w:t>Clear DSD accumulator between forced track transitions, fixing a pop</w:t>
      </w:r>
    </w:p>
    <w:p w14:paraId="20C84FC5" w14:textId="77777777" w:rsidR="0089322A" w:rsidRDefault="0089322A" w:rsidP="0089322A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Helvetica"/>
          <w:sz w:val="26"/>
          <w:szCs w:val="26"/>
        </w:rPr>
      </w:pPr>
    </w:p>
    <w:p w14:paraId="3FA8F170" w14:textId="77777777" w:rsidR="0089322A" w:rsidRDefault="0089322A" w:rsidP="008932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9322A">
        <w:rPr>
          <w:rFonts w:ascii="Arial" w:hAnsi="Arial" w:cs="Arial"/>
          <w:b/>
          <w:bCs/>
          <w:sz w:val="28"/>
          <w:szCs w:val="28"/>
        </w:rPr>
        <w:t>1.05</w:t>
      </w:r>
      <w:r w:rsidRPr="0089322A">
        <w:rPr>
          <w:rFonts w:ascii="Arial" w:hAnsi="Arial" w:cs="Arial"/>
          <w:b/>
          <w:bCs/>
          <w:sz w:val="28"/>
          <w:szCs w:val="28"/>
        </w:rPr>
        <w:t xml:space="preserve"> 8/19/20</w:t>
      </w:r>
    </w:p>
    <w:p w14:paraId="4F432A5B" w14:textId="77777777" w:rsidR="0089322A" w:rsidRPr="0089322A" w:rsidRDefault="0089322A" w:rsidP="008932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Improvements with closed home apps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and DSD playback</w:t>
      </w:r>
    </w:p>
    <w:p w14:paraId="5EBCC8A3" w14:textId="77777777" w:rsidR="0089322A" w:rsidRPr="0089322A" w:rsidRDefault="0089322A" w:rsidP="008932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B69FE6B" w14:textId="77777777" w:rsidR="0089322A" w:rsidRPr="0089322A" w:rsidRDefault="0089322A" w:rsidP="008932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C52033E" w14:textId="77777777" w:rsidR="0089322A" w:rsidRPr="0089322A" w:rsidRDefault="0089322A" w:rsidP="0089322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6"/>
          <w:szCs w:val="26"/>
        </w:rPr>
      </w:pPr>
    </w:p>
    <w:p w14:paraId="71536073" w14:textId="77777777" w:rsidR="0089322A" w:rsidRPr="0089322A" w:rsidRDefault="0089322A" w:rsidP="0089322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6"/>
          <w:szCs w:val="26"/>
        </w:rPr>
      </w:pPr>
    </w:p>
    <w:p w14:paraId="26A81098" w14:textId="77777777" w:rsidR="0089322A" w:rsidRPr="0089322A" w:rsidRDefault="0089322A" w:rsidP="00893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Verdana" w:hAnsi="Verdana" w:cs="Verdana"/>
          <w:sz w:val="26"/>
          <w:szCs w:val="26"/>
        </w:rPr>
      </w:pPr>
    </w:p>
    <w:sectPr w:rsidR="0089322A" w:rsidRPr="0089322A" w:rsidSect="00A26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161C7034"/>
    <w:lvl w:ilvl="0" w:tplc="0000012D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080DDC"/>
    <w:multiLevelType w:val="hybridMultilevel"/>
    <w:tmpl w:val="E85C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F1D00"/>
    <w:multiLevelType w:val="hybridMultilevel"/>
    <w:tmpl w:val="60D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9"/>
    <w:rsid w:val="002C29FA"/>
    <w:rsid w:val="0089322A"/>
    <w:rsid w:val="008C28FA"/>
    <w:rsid w:val="00A26BE0"/>
    <w:rsid w:val="00C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3D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h.boulderlabs.com/exttracd/amp/wiki/UiWebView" TargetMode="External"/><Relationship Id="rId7" Type="http://schemas.openxmlformats.org/officeDocument/2006/relationships/hyperlink" Target="https://ath.boulderlabs.com/exttracd/amp/wiki/WkWebVie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212</Words>
  <Characters>1215</Characters>
  <Application>Microsoft Macintosh Word</Application>
  <DocSecurity>0</DocSecurity>
  <Lines>10</Lines>
  <Paragraphs>2</Paragraphs>
  <ScaleCrop>false</ScaleCrop>
  <Company>Boulder Amplifier Inc.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Rosencrans</dc:creator>
  <cp:keywords/>
  <dc:description/>
  <cp:lastModifiedBy>Logan Rosencrans</cp:lastModifiedBy>
  <cp:revision>2</cp:revision>
  <cp:lastPrinted>2020-07-09T20:15:00Z</cp:lastPrinted>
  <dcterms:created xsi:type="dcterms:W3CDTF">2020-07-09T20:12:00Z</dcterms:created>
  <dcterms:modified xsi:type="dcterms:W3CDTF">2020-08-19T16:44:00Z</dcterms:modified>
</cp:coreProperties>
</file>